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138"/>
        <w:gridCol w:w="4942"/>
      </w:tblGrid>
      <w:tr w:rsidR="00F5543E" w14:paraId="5C8147A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2903AF8" w14:textId="2F063538" w:rsidR="00856C35" w:rsidRDefault="00F5543E" w:rsidP="00856C35">
            <w:r>
              <w:rPr>
                <w:noProof/>
              </w:rPr>
              <w:drawing>
                <wp:inline distT="0" distB="0" distL="0" distR="0" wp14:anchorId="1C346B41" wp14:editId="509B14AB">
                  <wp:extent cx="2924122" cy="11125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CS Fellowship Headi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929" cy="114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AED4E8F" w14:textId="77777777" w:rsidR="00EC3157" w:rsidRDefault="00EC3157" w:rsidP="00856C35">
            <w:pPr>
              <w:pStyle w:val="CompanyName"/>
              <w:rPr>
                <w:sz w:val="16"/>
                <w:szCs w:val="16"/>
              </w:rPr>
            </w:pPr>
          </w:p>
          <w:p w14:paraId="24602981" w14:textId="013720AD" w:rsidR="00856C35" w:rsidRPr="009E2B0F" w:rsidRDefault="00F5543E" w:rsidP="00856C35">
            <w:pPr>
              <w:pStyle w:val="CompanyName"/>
              <w:rPr>
                <w:sz w:val="32"/>
                <w:szCs w:val="32"/>
              </w:rPr>
            </w:pPr>
            <w:r w:rsidRPr="009E2B0F">
              <w:rPr>
                <w:sz w:val="32"/>
                <w:szCs w:val="32"/>
              </w:rPr>
              <w:t>Neel Anand, MD</w:t>
            </w:r>
          </w:p>
          <w:p w14:paraId="5F0095F1" w14:textId="7DC8E217" w:rsidR="00F5543E" w:rsidRPr="009E2B0F" w:rsidRDefault="00F5543E" w:rsidP="00F5543E">
            <w:pPr>
              <w:pStyle w:val="CompanyName"/>
              <w:rPr>
                <w:sz w:val="22"/>
                <w:szCs w:val="22"/>
              </w:rPr>
            </w:pPr>
            <w:r w:rsidRPr="009E2B0F">
              <w:rPr>
                <w:sz w:val="22"/>
                <w:szCs w:val="22"/>
              </w:rPr>
              <w:t>444 S. San Vicente Blvd, Suite 901</w:t>
            </w:r>
          </w:p>
          <w:p w14:paraId="11495DD5" w14:textId="77777777" w:rsidR="00F5543E" w:rsidRPr="009E2B0F" w:rsidRDefault="00F5543E" w:rsidP="00856C35">
            <w:pPr>
              <w:pStyle w:val="CompanyName"/>
              <w:rPr>
                <w:sz w:val="22"/>
                <w:szCs w:val="22"/>
              </w:rPr>
            </w:pPr>
            <w:r w:rsidRPr="009E2B0F">
              <w:rPr>
                <w:sz w:val="22"/>
                <w:szCs w:val="22"/>
              </w:rPr>
              <w:t>Los Angeles, CA 90048</w:t>
            </w:r>
          </w:p>
          <w:p w14:paraId="0E516054" w14:textId="77777777" w:rsidR="00F5543E" w:rsidRPr="009E2B0F" w:rsidRDefault="00F5543E" w:rsidP="00F5543E">
            <w:pPr>
              <w:pStyle w:val="CompanyName"/>
              <w:rPr>
                <w:sz w:val="22"/>
                <w:szCs w:val="22"/>
              </w:rPr>
            </w:pPr>
            <w:r w:rsidRPr="009E2B0F">
              <w:rPr>
                <w:sz w:val="22"/>
                <w:szCs w:val="22"/>
              </w:rPr>
              <w:t>P: 310-423-9779</w:t>
            </w:r>
          </w:p>
          <w:p w14:paraId="1C8AE967" w14:textId="77777777" w:rsidR="00F5543E" w:rsidRPr="009E2B0F" w:rsidRDefault="00F5543E" w:rsidP="00F5543E">
            <w:pPr>
              <w:pStyle w:val="CompanyName"/>
              <w:rPr>
                <w:sz w:val="22"/>
                <w:szCs w:val="22"/>
              </w:rPr>
            </w:pPr>
            <w:r w:rsidRPr="009E2B0F">
              <w:rPr>
                <w:sz w:val="22"/>
                <w:szCs w:val="22"/>
              </w:rPr>
              <w:t>F: 310-423-9773</w:t>
            </w:r>
          </w:p>
          <w:p w14:paraId="62331389" w14:textId="1828CEA4" w:rsidR="009E2B0F" w:rsidRPr="00F5543E" w:rsidRDefault="009E2B0F" w:rsidP="00EC3157">
            <w:pPr>
              <w:pStyle w:val="CompanyName"/>
              <w:jc w:val="left"/>
              <w:rPr>
                <w:sz w:val="24"/>
              </w:rPr>
            </w:pPr>
          </w:p>
        </w:tc>
      </w:tr>
    </w:tbl>
    <w:p w14:paraId="08C25AC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9E606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321740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56C6A4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B3557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8701D7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0277E3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21632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E790273" w14:textId="77777777" w:rsidTr="00FF1313">
        <w:tc>
          <w:tcPr>
            <w:tcW w:w="1081" w:type="dxa"/>
          </w:tcPr>
          <w:p w14:paraId="289AA1B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F3BC4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2F8B6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A6EB2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3C594E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DEE6A83" w14:textId="77777777" w:rsidR="00856C35" w:rsidRPr="009C220D" w:rsidRDefault="00856C35" w:rsidP="00856C35"/>
        </w:tc>
      </w:tr>
    </w:tbl>
    <w:p w14:paraId="735FCDF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F02DE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6D74E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B2B1C5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EAD53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C6BE764" w14:textId="77777777" w:rsidTr="00FF1313">
        <w:tc>
          <w:tcPr>
            <w:tcW w:w="1081" w:type="dxa"/>
          </w:tcPr>
          <w:p w14:paraId="0C21725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2C2B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851B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298B21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091D5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6F59A4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72CD29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D98A0A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5936A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B429A75" w14:textId="77777777" w:rsidTr="00FF1313">
        <w:trPr>
          <w:trHeight w:val="288"/>
        </w:trPr>
        <w:tc>
          <w:tcPr>
            <w:tcW w:w="1081" w:type="dxa"/>
          </w:tcPr>
          <w:p w14:paraId="25C2B62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9D2595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5B97B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BA25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52C55D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23E4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0E6030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31003C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86DE561" w14:textId="77777777" w:rsidR="00841645" w:rsidRPr="005114CE" w:rsidRDefault="00C92A3C" w:rsidP="00405F64">
            <w:pPr>
              <w:pStyle w:val="Heading4"/>
              <w:ind w:right="6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B0565EB" w14:textId="3CDEEE03" w:rsidR="00841645" w:rsidRPr="009C220D" w:rsidRDefault="00F5543E" w:rsidP="00405F64">
            <w:pPr>
              <w:pStyle w:val="FieldText"/>
              <w:ind w:left="-6"/>
            </w:pPr>
            <w:r>
              <w:t>:</w:t>
            </w:r>
          </w:p>
        </w:tc>
      </w:tr>
    </w:tbl>
    <w:p w14:paraId="1105C81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70"/>
        <w:gridCol w:w="21"/>
        <w:gridCol w:w="1890"/>
        <w:gridCol w:w="1890"/>
        <w:gridCol w:w="1890"/>
        <w:gridCol w:w="2319"/>
      </w:tblGrid>
      <w:tr w:rsidR="006F3EC1" w:rsidRPr="005114CE" w14:paraId="3CE0972D" w14:textId="734E0D89" w:rsidTr="00405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70" w:type="dxa"/>
          </w:tcPr>
          <w:p w14:paraId="25D982D4" w14:textId="15407F76" w:rsidR="006F3EC1" w:rsidRPr="005114CE" w:rsidRDefault="00405F64" w:rsidP="006F3EC1">
            <w:r>
              <w:t>Requested Start Date</w:t>
            </w:r>
            <w:r w:rsidR="006F3EC1" w:rsidRPr="005114CE">
              <w:t>:</w:t>
            </w:r>
          </w:p>
        </w:tc>
        <w:tc>
          <w:tcPr>
            <w:tcW w:w="21" w:type="dxa"/>
            <w:tcBorders>
              <w:bottom w:val="single" w:sz="4" w:space="0" w:color="auto"/>
            </w:tcBorders>
          </w:tcPr>
          <w:p w14:paraId="247CD782" w14:textId="77777777" w:rsidR="006F3EC1" w:rsidRPr="009C220D" w:rsidRDefault="006F3EC1" w:rsidP="006F3EC1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6A3416" w14:textId="72351406" w:rsidR="006F3EC1" w:rsidRPr="006F3EC1" w:rsidRDefault="006F3EC1" w:rsidP="006F3EC1">
            <w:pPr>
              <w:pStyle w:val="FieldText"/>
              <w:ind w:left="-1530" w:firstLine="1530"/>
              <w:rPr>
                <w:b w:val="0"/>
                <w:bCs w:val="0"/>
              </w:rPr>
            </w:pPr>
            <w:r w:rsidRPr="006F3E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EC1">
              <w:instrText xml:space="preserve"> FORMCHECKBOX </w:instrText>
            </w:r>
            <w:r w:rsidRPr="006F3EC1">
              <w:fldChar w:fldCharType="separate"/>
            </w:r>
            <w:r w:rsidRPr="006F3EC1">
              <w:fldChar w:fldCharType="end"/>
            </w:r>
            <w:r w:rsidRPr="006F3EC1">
              <w:t xml:space="preserve"> </w:t>
            </w:r>
            <w:r w:rsidRPr="006F3EC1">
              <w:rPr>
                <w:b w:val="0"/>
                <w:bCs w:val="0"/>
              </w:rPr>
              <w:t>February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8184B62" w14:textId="76117398" w:rsidR="006F3EC1" w:rsidRPr="009C220D" w:rsidRDefault="006F3EC1" w:rsidP="006F3EC1">
            <w:pPr>
              <w:pStyle w:val="Checkbox"/>
            </w:pPr>
          </w:p>
          <w:p w14:paraId="495CF873" w14:textId="26A8ABBA" w:rsidR="006F3EC1" w:rsidRPr="006F3EC1" w:rsidRDefault="006F3EC1" w:rsidP="006F3EC1">
            <w:pPr>
              <w:pStyle w:val="FieldText"/>
              <w:rPr>
                <w:b w:val="0"/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>August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B4200F" w14:textId="4D02FE37" w:rsidR="006F3EC1" w:rsidRPr="006F3EC1" w:rsidRDefault="006F3EC1" w:rsidP="006F3EC1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Year: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2F3E8F7B" w14:textId="77777777" w:rsidR="006F3EC1" w:rsidRPr="009C220D" w:rsidRDefault="006F3EC1" w:rsidP="006F3EC1">
            <w:pPr>
              <w:pStyle w:val="FieldText"/>
              <w:ind w:right="-1242"/>
            </w:pPr>
          </w:p>
        </w:tc>
      </w:tr>
    </w:tbl>
    <w:p w14:paraId="0F1476A3" w14:textId="77777777" w:rsidR="00856C35" w:rsidRDefault="00856C35"/>
    <w:p w14:paraId="36DFD4C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4951"/>
        <w:gridCol w:w="920"/>
        <w:gridCol w:w="3399"/>
      </w:tblGrid>
      <w:tr w:rsidR="000F2DF4" w:rsidRPr="00613129" w14:paraId="53D945B4" w14:textId="77777777" w:rsidTr="00F82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10" w:type="dxa"/>
          </w:tcPr>
          <w:p w14:paraId="43F2D274" w14:textId="48126332" w:rsidR="000F2DF4" w:rsidRPr="005114CE" w:rsidRDefault="006F3EC1" w:rsidP="00490804">
            <w:r>
              <w:t>College</w:t>
            </w:r>
            <w:r w:rsidR="000F2DF4" w:rsidRPr="005114CE">
              <w:t>: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558075C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C33DBCA" w14:textId="2B0020F1" w:rsidR="000F2DF4" w:rsidRPr="005114CE" w:rsidRDefault="006F3EC1" w:rsidP="00F82162">
            <w:pPr>
              <w:pStyle w:val="Heading4"/>
              <w:ind w:left="-6" w:firstLine="6"/>
              <w:outlineLvl w:val="3"/>
            </w:pPr>
            <w:r>
              <w:t>City/State</w:t>
            </w:r>
            <w:r w:rsidR="000F2DF4" w:rsidRPr="005114CE">
              <w:t>: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2C83B591" w14:textId="77777777" w:rsidR="000F2DF4" w:rsidRPr="005114CE" w:rsidRDefault="000F2DF4" w:rsidP="00617C65">
            <w:pPr>
              <w:pStyle w:val="FieldText"/>
            </w:pPr>
          </w:p>
        </w:tc>
      </w:tr>
    </w:tbl>
    <w:p w14:paraId="27E00F99" w14:textId="77777777" w:rsidR="009E2B0F" w:rsidRDefault="009E2B0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0"/>
        <w:gridCol w:w="651"/>
        <w:gridCol w:w="788"/>
        <w:gridCol w:w="508"/>
        <w:gridCol w:w="1455"/>
        <w:gridCol w:w="909"/>
        <w:gridCol w:w="660"/>
        <w:gridCol w:w="920"/>
        <w:gridCol w:w="3399"/>
      </w:tblGrid>
      <w:tr w:rsidR="00F82162" w:rsidRPr="00613129" w14:paraId="19F1FB8F" w14:textId="77777777" w:rsidTr="009E2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" w:type="dxa"/>
          </w:tcPr>
          <w:p w14:paraId="1D0DDE96" w14:textId="77777777" w:rsidR="00F82162" w:rsidRPr="005114CE" w:rsidRDefault="00F82162" w:rsidP="00490804">
            <w:r w:rsidRPr="005114CE">
              <w:t>From: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14:paraId="3820EC65" w14:textId="77777777" w:rsidR="00F82162" w:rsidRPr="005114CE" w:rsidRDefault="00F82162" w:rsidP="00617C65">
            <w:pPr>
              <w:pStyle w:val="FieldText"/>
            </w:pPr>
          </w:p>
        </w:tc>
        <w:tc>
          <w:tcPr>
            <w:tcW w:w="508" w:type="dxa"/>
          </w:tcPr>
          <w:p w14:paraId="6219B89B" w14:textId="77777777" w:rsidR="00F82162" w:rsidRPr="005114CE" w:rsidRDefault="00F82162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0FCBEAF4" w14:textId="77777777" w:rsidR="00F82162" w:rsidRPr="005114CE" w:rsidRDefault="00F82162" w:rsidP="00617C65">
            <w:pPr>
              <w:pStyle w:val="FieldText"/>
            </w:pPr>
          </w:p>
        </w:tc>
        <w:tc>
          <w:tcPr>
            <w:tcW w:w="909" w:type="dxa"/>
          </w:tcPr>
          <w:p w14:paraId="2D0DF57D" w14:textId="5E59D189" w:rsidR="00F82162" w:rsidRPr="005114CE" w:rsidRDefault="00F82162" w:rsidP="00490804">
            <w:pPr>
              <w:pStyle w:val="Heading4"/>
              <w:outlineLvl w:val="3"/>
            </w:pPr>
            <w:r w:rsidRPr="005114CE">
              <w:t>D</w:t>
            </w:r>
            <w:r>
              <w:t>egree</w:t>
            </w:r>
            <w:r w:rsidRPr="005114CE">
              <w:t>:</w:t>
            </w:r>
          </w:p>
        </w:tc>
        <w:tc>
          <w:tcPr>
            <w:tcW w:w="4979" w:type="dxa"/>
            <w:gridSpan w:val="3"/>
            <w:tcBorders>
              <w:bottom w:val="single" w:sz="4" w:space="0" w:color="auto"/>
            </w:tcBorders>
          </w:tcPr>
          <w:p w14:paraId="0B8F77C2" w14:textId="77777777" w:rsidR="00F82162" w:rsidRPr="005114CE" w:rsidRDefault="00F82162" w:rsidP="00617C65">
            <w:pPr>
              <w:pStyle w:val="FieldText"/>
            </w:pPr>
          </w:p>
        </w:tc>
      </w:tr>
      <w:tr w:rsidR="000F2DF4" w:rsidRPr="00613129" w14:paraId="2975A528" w14:textId="77777777" w:rsidTr="00F82162">
        <w:trPr>
          <w:trHeight w:val="288"/>
        </w:trPr>
        <w:tc>
          <w:tcPr>
            <w:tcW w:w="1441" w:type="dxa"/>
            <w:gridSpan w:val="2"/>
          </w:tcPr>
          <w:p w14:paraId="42C38D47" w14:textId="77777777" w:rsidR="009E2B0F" w:rsidRDefault="009E2B0F" w:rsidP="00490804">
            <w:pPr>
              <w:rPr>
                <w:bCs/>
              </w:rPr>
            </w:pPr>
          </w:p>
          <w:p w14:paraId="55C9A853" w14:textId="132D0FCB" w:rsidR="000F2DF4" w:rsidRPr="005114CE" w:rsidRDefault="006F3EC1" w:rsidP="00490804">
            <w:r>
              <w:t>Medical School</w:t>
            </w:r>
            <w:r w:rsidR="000F2DF4" w:rsidRPr="005114CE">
              <w:t>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14:paraId="344B51D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88F8F34" w14:textId="1E810918" w:rsidR="000F2DF4" w:rsidRPr="005114CE" w:rsidRDefault="006F3EC1" w:rsidP="00490804">
            <w:pPr>
              <w:pStyle w:val="Heading4"/>
              <w:outlineLvl w:val="3"/>
            </w:pPr>
            <w:r>
              <w:t>City/State</w:t>
            </w:r>
            <w:r w:rsidR="000F2DF4" w:rsidRPr="005114CE">
              <w:t>: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46759F86" w14:textId="77777777" w:rsidR="000F2DF4" w:rsidRPr="005114CE" w:rsidRDefault="000F2DF4" w:rsidP="00617C65">
            <w:pPr>
              <w:pStyle w:val="FieldText"/>
            </w:pPr>
          </w:p>
        </w:tc>
      </w:tr>
    </w:tbl>
    <w:p w14:paraId="214DC25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283"/>
        <w:gridCol w:w="1169"/>
        <w:gridCol w:w="512"/>
        <w:gridCol w:w="1468"/>
        <w:gridCol w:w="917"/>
        <w:gridCol w:w="613"/>
        <w:gridCol w:w="879"/>
        <w:gridCol w:w="3442"/>
      </w:tblGrid>
      <w:tr w:rsidR="00F82162" w:rsidRPr="00613129" w14:paraId="36BFBEF1" w14:textId="77777777" w:rsidTr="00F82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F24DF57" w14:textId="77777777" w:rsidR="00F82162" w:rsidRPr="005114CE" w:rsidRDefault="00F82162" w:rsidP="00490804">
            <w:r w:rsidRPr="005114CE">
              <w:t>From: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14:paraId="0498E9BF" w14:textId="77777777" w:rsidR="00F82162" w:rsidRPr="005114CE" w:rsidRDefault="00F82162" w:rsidP="00617C65">
            <w:pPr>
              <w:pStyle w:val="FieldText"/>
            </w:pPr>
          </w:p>
        </w:tc>
        <w:tc>
          <w:tcPr>
            <w:tcW w:w="512" w:type="dxa"/>
          </w:tcPr>
          <w:p w14:paraId="794BEF64" w14:textId="77777777" w:rsidR="00F82162" w:rsidRPr="005114CE" w:rsidRDefault="00F82162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712BD991" w14:textId="77777777" w:rsidR="00F82162" w:rsidRPr="005114CE" w:rsidRDefault="00F82162" w:rsidP="00617C65">
            <w:pPr>
              <w:pStyle w:val="FieldText"/>
            </w:pPr>
          </w:p>
        </w:tc>
        <w:tc>
          <w:tcPr>
            <w:tcW w:w="917" w:type="dxa"/>
          </w:tcPr>
          <w:p w14:paraId="3F447B80" w14:textId="77777777" w:rsidR="00F82162" w:rsidRPr="005114CE" w:rsidRDefault="00F82162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4934" w:type="dxa"/>
            <w:gridSpan w:val="3"/>
            <w:tcBorders>
              <w:bottom w:val="single" w:sz="4" w:space="0" w:color="auto"/>
            </w:tcBorders>
          </w:tcPr>
          <w:p w14:paraId="4142B252" w14:textId="77777777" w:rsidR="00F82162" w:rsidRPr="005114CE" w:rsidRDefault="00F82162" w:rsidP="00617C65">
            <w:pPr>
              <w:pStyle w:val="FieldText"/>
            </w:pPr>
          </w:p>
        </w:tc>
      </w:tr>
      <w:tr w:rsidR="00F82162" w:rsidRPr="00613129" w14:paraId="6F27B29E" w14:textId="77777777" w:rsidTr="00F82162">
        <w:trPr>
          <w:trHeight w:val="288"/>
        </w:trPr>
        <w:tc>
          <w:tcPr>
            <w:tcW w:w="1080" w:type="dxa"/>
            <w:gridSpan w:val="2"/>
          </w:tcPr>
          <w:p w14:paraId="6BB623D7" w14:textId="77777777" w:rsidR="009E2B0F" w:rsidRDefault="009E2B0F" w:rsidP="00911095">
            <w:pPr>
              <w:rPr>
                <w:bCs/>
              </w:rPr>
            </w:pPr>
          </w:p>
          <w:p w14:paraId="0A39B158" w14:textId="630FAEEA" w:rsidR="00F82162" w:rsidRPr="005114CE" w:rsidRDefault="00F82162" w:rsidP="00911095">
            <w:r>
              <w:t>Residency</w:t>
            </w:r>
            <w:r w:rsidRPr="005114CE">
              <w:t>:</w:t>
            </w: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14:paraId="625543ED" w14:textId="77777777" w:rsidR="00F82162" w:rsidRPr="005114CE" w:rsidRDefault="00F82162" w:rsidP="00911095">
            <w:pPr>
              <w:pStyle w:val="FieldText"/>
            </w:pPr>
          </w:p>
        </w:tc>
        <w:tc>
          <w:tcPr>
            <w:tcW w:w="879" w:type="dxa"/>
          </w:tcPr>
          <w:p w14:paraId="7C1BB575" w14:textId="77777777" w:rsidR="00F82162" w:rsidRPr="005114CE" w:rsidRDefault="00F82162" w:rsidP="00911095">
            <w:pPr>
              <w:pStyle w:val="Heading4"/>
              <w:outlineLvl w:val="3"/>
            </w:pPr>
            <w:r>
              <w:t>City/State</w:t>
            </w:r>
            <w:r w:rsidRPr="005114CE">
              <w:t>: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14:paraId="4E0D4BF4" w14:textId="77777777" w:rsidR="00F82162" w:rsidRPr="005114CE" w:rsidRDefault="00F82162" w:rsidP="00911095">
            <w:pPr>
              <w:pStyle w:val="FieldText"/>
            </w:pPr>
          </w:p>
        </w:tc>
      </w:tr>
    </w:tbl>
    <w:p w14:paraId="60FC5593" w14:textId="77777777" w:rsidR="00F82162" w:rsidRDefault="00F82162" w:rsidP="00F8216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8"/>
        <w:gridCol w:w="282"/>
        <w:gridCol w:w="1170"/>
        <w:gridCol w:w="512"/>
        <w:gridCol w:w="1468"/>
        <w:gridCol w:w="1710"/>
        <w:gridCol w:w="621"/>
        <w:gridCol w:w="920"/>
        <w:gridCol w:w="2599"/>
      </w:tblGrid>
      <w:tr w:rsidR="00F82162" w:rsidRPr="00613129" w14:paraId="3A04A644" w14:textId="77777777" w:rsidTr="00EC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8" w:type="dxa"/>
          </w:tcPr>
          <w:p w14:paraId="4B6BE41C" w14:textId="77777777" w:rsidR="00F82162" w:rsidRPr="005114CE" w:rsidRDefault="00F82162" w:rsidP="00911095">
            <w:r w:rsidRPr="005114CE">
              <w:t>From: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14:paraId="051ADBBE" w14:textId="77777777" w:rsidR="00F82162" w:rsidRPr="005114CE" w:rsidRDefault="00F82162" w:rsidP="00911095">
            <w:pPr>
              <w:pStyle w:val="FieldText"/>
            </w:pPr>
          </w:p>
        </w:tc>
        <w:tc>
          <w:tcPr>
            <w:tcW w:w="512" w:type="dxa"/>
          </w:tcPr>
          <w:p w14:paraId="726CCC21" w14:textId="77777777" w:rsidR="00F82162" w:rsidRPr="005114CE" w:rsidRDefault="00F82162" w:rsidP="00911095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52E01276" w14:textId="77777777" w:rsidR="00F82162" w:rsidRPr="005114CE" w:rsidRDefault="00F82162" w:rsidP="00911095">
            <w:pPr>
              <w:pStyle w:val="FieldText"/>
            </w:pPr>
          </w:p>
        </w:tc>
        <w:tc>
          <w:tcPr>
            <w:tcW w:w="1710" w:type="dxa"/>
          </w:tcPr>
          <w:p w14:paraId="79311819" w14:textId="2E9AFFA7" w:rsidR="00F82162" w:rsidRPr="005114CE" w:rsidRDefault="00EC3157" w:rsidP="00911095">
            <w:pPr>
              <w:pStyle w:val="Heading4"/>
              <w:outlineLvl w:val="3"/>
            </w:pPr>
            <w:r>
              <w:t>Program Director</w:t>
            </w:r>
            <w:r w:rsidR="00F82162" w:rsidRPr="005114CE"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6B76721D" w14:textId="77777777" w:rsidR="00F82162" w:rsidRPr="005114CE" w:rsidRDefault="00F82162" w:rsidP="00911095">
            <w:pPr>
              <w:pStyle w:val="FieldText"/>
            </w:pPr>
          </w:p>
        </w:tc>
      </w:tr>
      <w:tr w:rsidR="00F82162" w:rsidRPr="00613129" w14:paraId="3A4619C1" w14:textId="77777777" w:rsidTr="00EC3157">
        <w:trPr>
          <w:trHeight w:val="288"/>
        </w:trPr>
        <w:tc>
          <w:tcPr>
            <w:tcW w:w="1080" w:type="dxa"/>
            <w:gridSpan w:val="2"/>
          </w:tcPr>
          <w:p w14:paraId="57FC1807" w14:textId="77777777" w:rsidR="009E2B0F" w:rsidRDefault="009E2B0F" w:rsidP="00911095">
            <w:pPr>
              <w:rPr>
                <w:bCs/>
              </w:rPr>
            </w:pPr>
          </w:p>
          <w:p w14:paraId="0B7484A7" w14:textId="4589F155" w:rsidR="00F82162" w:rsidRPr="005114CE" w:rsidRDefault="00F82162" w:rsidP="00911095">
            <w:r>
              <w:t>Fellowship</w:t>
            </w:r>
            <w:r w:rsidRPr="005114CE">
              <w:t>:</w:t>
            </w:r>
          </w:p>
        </w:tc>
        <w:tc>
          <w:tcPr>
            <w:tcW w:w="5481" w:type="dxa"/>
            <w:gridSpan w:val="5"/>
            <w:tcBorders>
              <w:bottom w:val="single" w:sz="4" w:space="0" w:color="auto"/>
            </w:tcBorders>
          </w:tcPr>
          <w:p w14:paraId="1011B9C3" w14:textId="77777777" w:rsidR="00F82162" w:rsidRPr="005114CE" w:rsidRDefault="00F82162" w:rsidP="00911095">
            <w:pPr>
              <w:pStyle w:val="FieldText"/>
            </w:pPr>
          </w:p>
        </w:tc>
        <w:tc>
          <w:tcPr>
            <w:tcW w:w="920" w:type="dxa"/>
          </w:tcPr>
          <w:p w14:paraId="13101F12" w14:textId="77777777" w:rsidR="00F82162" w:rsidRPr="005114CE" w:rsidRDefault="00F82162" w:rsidP="00911095">
            <w:pPr>
              <w:pStyle w:val="Heading4"/>
              <w:outlineLvl w:val="3"/>
            </w:pPr>
            <w:r>
              <w:t>City/State</w:t>
            </w:r>
            <w:r w:rsidRPr="005114CE">
              <w:t>: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6C84B5FA" w14:textId="77777777" w:rsidR="00F82162" w:rsidRPr="005114CE" w:rsidRDefault="00F82162" w:rsidP="00911095">
            <w:pPr>
              <w:pStyle w:val="FieldText"/>
            </w:pPr>
          </w:p>
        </w:tc>
      </w:tr>
    </w:tbl>
    <w:p w14:paraId="2E56C42D" w14:textId="77777777" w:rsidR="00F82162" w:rsidRDefault="00F82162" w:rsidP="00F8216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1452"/>
        <w:gridCol w:w="512"/>
        <w:gridCol w:w="1468"/>
        <w:gridCol w:w="1711"/>
        <w:gridCol w:w="4140"/>
      </w:tblGrid>
      <w:tr w:rsidR="00F82162" w:rsidRPr="00613129" w14:paraId="600416CC" w14:textId="77777777" w:rsidTr="00EC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1B0BBA0" w14:textId="77777777" w:rsidR="00F82162" w:rsidRPr="005114CE" w:rsidRDefault="00F82162" w:rsidP="00911095">
            <w:r w:rsidRPr="005114CE">
              <w:t>From: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41ADBB2" w14:textId="77777777" w:rsidR="00F82162" w:rsidRPr="005114CE" w:rsidRDefault="00F82162" w:rsidP="00911095">
            <w:pPr>
              <w:pStyle w:val="FieldText"/>
            </w:pPr>
          </w:p>
        </w:tc>
        <w:tc>
          <w:tcPr>
            <w:tcW w:w="512" w:type="dxa"/>
          </w:tcPr>
          <w:p w14:paraId="156AE4BA" w14:textId="77777777" w:rsidR="00F82162" w:rsidRPr="005114CE" w:rsidRDefault="00F82162" w:rsidP="00911095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40D57BBA" w14:textId="77777777" w:rsidR="00F82162" w:rsidRPr="005114CE" w:rsidRDefault="00F82162" w:rsidP="00911095">
            <w:pPr>
              <w:pStyle w:val="FieldText"/>
            </w:pPr>
          </w:p>
        </w:tc>
        <w:tc>
          <w:tcPr>
            <w:tcW w:w="1711" w:type="dxa"/>
          </w:tcPr>
          <w:p w14:paraId="58F86556" w14:textId="4ADF1155" w:rsidR="00F82162" w:rsidRPr="005114CE" w:rsidRDefault="00EC3157" w:rsidP="00911095">
            <w:pPr>
              <w:pStyle w:val="Heading4"/>
              <w:outlineLvl w:val="3"/>
            </w:pPr>
            <w:r>
              <w:t>Program Director</w:t>
            </w:r>
            <w:r w:rsidR="00F82162" w:rsidRPr="005114CE"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C547B1E" w14:textId="77777777" w:rsidR="00F82162" w:rsidRPr="005114CE" w:rsidRDefault="00F82162" w:rsidP="00911095">
            <w:pPr>
              <w:pStyle w:val="FieldText"/>
            </w:pPr>
          </w:p>
        </w:tc>
      </w:tr>
    </w:tbl>
    <w:p w14:paraId="11DAA18E" w14:textId="77777777" w:rsidR="00F82162" w:rsidRDefault="00F82162"/>
    <w:p w14:paraId="43A24AE1" w14:textId="68839AED" w:rsidR="00330050" w:rsidRDefault="00405F64" w:rsidP="00330050">
      <w:pPr>
        <w:pStyle w:val="Heading2"/>
      </w:pPr>
      <w:r>
        <w:t>Spine Experience</w:t>
      </w:r>
    </w:p>
    <w:p w14:paraId="441F6AA9" w14:textId="0988477A" w:rsidR="00330050" w:rsidRDefault="00330050" w:rsidP="00490804">
      <w:pPr>
        <w:pStyle w:val="Italic"/>
      </w:pPr>
      <w:r w:rsidRPr="007F3D5B">
        <w:t xml:space="preserve">Please </w:t>
      </w:r>
      <w:r w:rsidR="00405F64">
        <w:t>provide details of your experience in spine surgery</w:t>
      </w:r>
      <w:r w:rsidR="009E2B0F">
        <w:t xml:space="preserve"> thus far, </w:t>
      </w:r>
      <w:r w:rsidR="001D487C">
        <w:t>includ</w:t>
      </w:r>
      <w:r w:rsidR="009E2B0F">
        <w:t>ing</w:t>
      </w:r>
      <w:r w:rsidR="001D487C">
        <w:t xml:space="preserve"> commonly performed procedures</w:t>
      </w:r>
      <w:r w:rsidR="009E2B0F">
        <w:t xml:space="preserve"> and surgeons </w:t>
      </w:r>
      <w:r w:rsidR="0048752F">
        <w:t xml:space="preserve">under whom </w:t>
      </w:r>
      <w:r w:rsidR="009E2B0F">
        <w:t>you have trained</w:t>
      </w:r>
      <w:r w:rsidR="001D487C">
        <w:t xml:space="preserve">.  </w:t>
      </w:r>
    </w:p>
    <w:p w14:paraId="4C2ADC4D" w14:textId="77777777" w:rsidR="0048752F" w:rsidRDefault="0048752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0035"/>
        <w:gridCol w:w="25"/>
      </w:tblGrid>
      <w:tr w:rsidR="0048752F" w:rsidRPr="005114CE" w14:paraId="36672D53" w14:textId="77777777" w:rsidTr="00487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1D352825" w14:textId="066F7453" w:rsidR="0048752F" w:rsidRDefault="0048752F" w:rsidP="0048752F"/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100777B6" w14:textId="77777777" w:rsidR="0048752F" w:rsidRDefault="0048752F" w:rsidP="0048752F">
            <w:pPr>
              <w:pStyle w:val="FieldText"/>
            </w:pPr>
          </w:p>
          <w:p w14:paraId="1B51D562" w14:textId="7B3A8B85" w:rsidR="0048752F" w:rsidRPr="009C220D" w:rsidRDefault="0048752F" w:rsidP="0048752F">
            <w:pPr>
              <w:pStyle w:val="FieldText"/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2D73BE16" w14:textId="77777777" w:rsidR="0048752F" w:rsidRPr="005114CE" w:rsidRDefault="0048752F" w:rsidP="0048752F">
            <w:pPr>
              <w:pStyle w:val="Heading4"/>
              <w:outlineLvl w:val="3"/>
            </w:pPr>
          </w:p>
        </w:tc>
      </w:tr>
      <w:tr w:rsidR="0048752F" w:rsidRPr="005114CE" w14:paraId="5D598538" w14:textId="77777777" w:rsidTr="0048752F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3A0ED1F5" w14:textId="77777777" w:rsidR="0048752F" w:rsidRDefault="0048752F" w:rsidP="0048752F"/>
          <w:p w14:paraId="19CDC862" w14:textId="4E58A716" w:rsidR="0048752F" w:rsidRDefault="0048752F" w:rsidP="0048752F"/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068D0BE8" w14:textId="77777777" w:rsidR="0048752F" w:rsidRPr="009C220D" w:rsidRDefault="0048752F" w:rsidP="0048752F">
            <w:pPr>
              <w:pStyle w:val="FieldText"/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6C0E6E83" w14:textId="77777777" w:rsidR="0048752F" w:rsidRPr="005114CE" w:rsidRDefault="0048752F" w:rsidP="0048752F">
            <w:pPr>
              <w:pStyle w:val="Heading4"/>
              <w:outlineLvl w:val="3"/>
            </w:pPr>
          </w:p>
        </w:tc>
      </w:tr>
      <w:tr w:rsidR="0048752F" w:rsidRPr="005114CE" w14:paraId="5415DBAE" w14:textId="77777777" w:rsidTr="0048752F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4CFF2778" w14:textId="77777777" w:rsidR="0048752F" w:rsidRDefault="0048752F" w:rsidP="0048752F"/>
          <w:p w14:paraId="2EFA834D" w14:textId="65998138" w:rsidR="0048752F" w:rsidRDefault="0048752F" w:rsidP="0048752F"/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5B8BEED2" w14:textId="77777777" w:rsidR="0048752F" w:rsidRPr="009C220D" w:rsidRDefault="0048752F" w:rsidP="0048752F">
            <w:pPr>
              <w:pStyle w:val="FieldText"/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2255E3EE" w14:textId="77777777" w:rsidR="0048752F" w:rsidRPr="005114CE" w:rsidRDefault="0048752F" w:rsidP="0048752F">
            <w:pPr>
              <w:pStyle w:val="Heading4"/>
              <w:outlineLvl w:val="3"/>
            </w:pPr>
          </w:p>
        </w:tc>
      </w:tr>
      <w:tr w:rsidR="0048752F" w:rsidRPr="005114CE" w14:paraId="22B8D839" w14:textId="77777777" w:rsidTr="0048752F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006183A8" w14:textId="77777777" w:rsidR="0048752F" w:rsidRDefault="0048752F" w:rsidP="0048752F"/>
          <w:p w14:paraId="44F64188" w14:textId="284BD61B" w:rsidR="0048752F" w:rsidRDefault="0048752F" w:rsidP="0048752F"/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363CC9EF" w14:textId="77777777" w:rsidR="0048752F" w:rsidRPr="009C220D" w:rsidRDefault="0048752F" w:rsidP="0048752F">
            <w:pPr>
              <w:pStyle w:val="FieldText"/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551BB342" w14:textId="77777777" w:rsidR="0048752F" w:rsidRPr="005114CE" w:rsidRDefault="0048752F" w:rsidP="0048752F">
            <w:pPr>
              <w:pStyle w:val="Heading4"/>
              <w:outlineLvl w:val="3"/>
            </w:pPr>
          </w:p>
        </w:tc>
      </w:tr>
      <w:tr w:rsidR="0048752F" w:rsidRPr="005114CE" w14:paraId="06862997" w14:textId="77777777" w:rsidTr="0048752F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78360138" w14:textId="77777777" w:rsidR="0048752F" w:rsidRDefault="0048752F" w:rsidP="0048752F"/>
          <w:p w14:paraId="7CDC080A" w14:textId="63F63AAE" w:rsidR="0048752F" w:rsidRDefault="0048752F" w:rsidP="0048752F"/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202D72ED" w14:textId="77777777" w:rsidR="0048752F" w:rsidRPr="009C220D" w:rsidRDefault="0048752F" w:rsidP="0048752F">
            <w:pPr>
              <w:pStyle w:val="FieldText"/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0A9EBB5A" w14:textId="77777777" w:rsidR="0048752F" w:rsidRPr="005114CE" w:rsidRDefault="0048752F" w:rsidP="0048752F">
            <w:pPr>
              <w:pStyle w:val="Heading4"/>
              <w:outlineLvl w:val="3"/>
            </w:pPr>
          </w:p>
        </w:tc>
      </w:tr>
      <w:tr w:rsidR="0048752F" w:rsidRPr="005114CE" w14:paraId="5E12099F" w14:textId="77777777" w:rsidTr="0048752F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4ECFFA26" w14:textId="77777777" w:rsidR="0048752F" w:rsidRDefault="0048752F" w:rsidP="0048752F"/>
          <w:p w14:paraId="3E834713" w14:textId="7507FF09" w:rsidR="0048752F" w:rsidRDefault="0048752F" w:rsidP="0048752F"/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4D4A6B89" w14:textId="77777777" w:rsidR="0048752F" w:rsidRPr="009C220D" w:rsidRDefault="0048752F" w:rsidP="0048752F">
            <w:pPr>
              <w:pStyle w:val="FieldText"/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3B0C331F" w14:textId="77777777" w:rsidR="0048752F" w:rsidRPr="005114CE" w:rsidRDefault="0048752F" w:rsidP="0048752F">
            <w:pPr>
              <w:pStyle w:val="Heading4"/>
              <w:outlineLvl w:val="3"/>
            </w:pPr>
          </w:p>
        </w:tc>
      </w:tr>
      <w:tr w:rsidR="0048752F" w:rsidRPr="005114CE" w14:paraId="2EB27D19" w14:textId="77777777" w:rsidTr="0048752F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1868A11A" w14:textId="77777777" w:rsidR="0048752F" w:rsidRDefault="0048752F" w:rsidP="0048752F"/>
          <w:p w14:paraId="769BE1D3" w14:textId="1075F5F0" w:rsidR="0048752F" w:rsidRDefault="0048752F" w:rsidP="0048752F"/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553353A1" w14:textId="77777777" w:rsidR="0048752F" w:rsidRPr="009C220D" w:rsidRDefault="0048752F" w:rsidP="0048752F">
            <w:pPr>
              <w:pStyle w:val="FieldText"/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2D1C388E" w14:textId="77777777" w:rsidR="0048752F" w:rsidRPr="005114CE" w:rsidRDefault="0048752F" w:rsidP="0048752F">
            <w:pPr>
              <w:pStyle w:val="Heading4"/>
              <w:outlineLvl w:val="3"/>
            </w:pPr>
          </w:p>
        </w:tc>
      </w:tr>
      <w:tr w:rsidR="0048752F" w:rsidRPr="005114CE" w14:paraId="31EEECB5" w14:textId="77777777" w:rsidTr="0048752F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</w:tcPr>
          <w:p w14:paraId="1189DB64" w14:textId="77777777" w:rsidR="0048752F" w:rsidRDefault="0048752F" w:rsidP="0048752F"/>
          <w:p w14:paraId="04835FD5" w14:textId="35FBA230" w:rsidR="0048752F" w:rsidRDefault="0048752F" w:rsidP="0048752F"/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3F002FA4" w14:textId="77777777" w:rsidR="0048752F" w:rsidRPr="009C220D" w:rsidRDefault="0048752F" w:rsidP="0048752F">
            <w:pPr>
              <w:pStyle w:val="FieldText"/>
            </w:pPr>
          </w:p>
        </w:tc>
        <w:tc>
          <w:tcPr>
            <w:tcW w:w="25" w:type="dxa"/>
            <w:tcBorders>
              <w:bottom w:val="single" w:sz="4" w:space="0" w:color="auto"/>
            </w:tcBorders>
          </w:tcPr>
          <w:p w14:paraId="05308870" w14:textId="77777777" w:rsidR="0048752F" w:rsidRPr="005114CE" w:rsidRDefault="0048752F" w:rsidP="0048752F">
            <w:pPr>
              <w:pStyle w:val="Heading4"/>
              <w:outlineLvl w:val="3"/>
            </w:pPr>
          </w:p>
        </w:tc>
      </w:tr>
      <w:tr w:rsidR="0048752F" w:rsidRPr="005114CE" w14:paraId="7320BFCF" w14:textId="77777777" w:rsidTr="00140E29">
        <w:trPr>
          <w:trHeight w:val="360"/>
        </w:trPr>
        <w:tc>
          <w:tcPr>
            <w:tcW w:w="20" w:type="dxa"/>
          </w:tcPr>
          <w:p w14:paraId="132704E6" w14:textId="77777777" w:rsidR="0048752F" w:rsidRDefault="0048752F" w:rsidP="0048752F"/>
          <w:p w14:paraId="4233A1CB" w14:textId="4A6B584B" w:rsidR="0048752F" w:rsidRDefault="0048752F" w:rsidP="0048752F"/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51D2BF5D" w14:textId="77777777" w:rsidR="0048752F" w:rsidRPr="009C220D" w:rsidRDefault="0048752F" w:rsidP="0048752F">
            <w:pPr>
              <w:pStyle w:val="FieldText"/>
            </w:pPr>
          </w:p>
        </w:tc>
        <w:tc>
          <w:tcPr>
            <w:tcW w:w="25" w:type="dxa"/>
          </w:tcPr>
          <w:p w14:paraId="1D042BBA" w14:textId="77777777" w:rsidR="0048752F" w:rsidRPr="005114CE" w:rsidRDefault="0048752F" w:rsidP="0048752F">
            <w:pPr>
              <w:pStyle w:val="Heading4"/>
              <w:outlineLvl w:val="3"/>
            </w:pPr>
          </w:p>
        </w:tc>
      </w:tr>
    </w:tbl>
    <w:p w14:paraId="58516B4F" w14:textId="29B3C01F" w:rsidR="00871876" w:rsidRDefault="0048752F" w:rsidP="00871876">
      <w:pPr>
        <w:pStyle w:val="Heading2"/>
      </w:pPr>
      <w:r>
        <w:t>Minimally Invasive Fellowship</w:t>
      </w:r>
    </w:p>
    <w:tbl>
      <w:tblPr>
        <w:tblStyle w:val="PlainTable3"/>
        <w:tblW w:w="5030" w:type="pct"/>
        <w:tblLayout w:type="fixed"/>
        <w:tblLook w:val="0620" w:firstRow="1" w:lastRow="0" w:firstColumn="0" w:lastColumn="0" w:noHBand="1" w:noVBand="1"/>
      </w:tblPr>
      <w:tblGrid>
        <w:gridCol w:w="10080"/>
        <w:gridCol w:w="20"/>
        <w:gridCol w:w="20"/>
        <w:gridCol w:w="20"/>
      </w:tblGrid>
      <w:tr w:rsidR="00176E67" w:rsidRPr="00613129" w14:paraId="48EAF9AD" w14:textId="77777777" w:rsidTr="0080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5731BD45" w14:textId="396D7532" w:rsidR="00804E12" w:rsidRDefault="00804E12" w:rsidP="00804E12">
            <w:pPr>
              <w:pStyle w:val="Italic"/>
            </w:pPr>
            <w:r w:rsidRPr="007F3D5B">
              <w:t xml:space="preserve">Please </w:t>
            </w:r>
            <w:r>
              <w:t>describe your</w:t>
            </w:r>
            <w:r w:rsidR="00140E29">
              <w:t xml:space="preserve"> interest</w:t>
            </w:r>
            <w:r>
              <w:t xml:space="preserve"> in applying for the Comprehensive Minimally Invasive &amp; Outpatient Spine Surgery Fellowship.  </w:t>
            </w:r>
            <w:r>
              <w:t xml:space="preserve"> </w:t>
            </w:r>
          </w:p>
          <w:p w14:paraId="2A36D82F" w14:textId="77777777" w:rsidR="00804E12" w:rsidRDefault="00804E12" w:rsidP="00804E12">
            <w:pPr>
              <w:pStyle w:val="Italic"/>
            </w:pPr>
          </w:p>
          <w:tbl>
            <w:tblPr>
              <w:tblStyle w:val="PlainTable3"/>
              <w:tblW w:w="10102" w:type="dxa"/>
              <w:tblLayout w:type="fixed"/>
              <w:tblLook w:val="0620" w:firstRow="1" w:lastRow="0" w:firstColumn="0" w:lastColumn="0" w:noHBand="1" w:noVBand="1"/>
            </w:tblPr>
            <w:tblGrid>
              <w:gridCol w:w="20"/>
              <w:gridCol w:w="10060"/>
              <w:gridCol w:w="22"/>
            </w:tblGrid>
            <w:tr w:rsidR="00804E12" w:rsidRPr="005114CE" w14:paraId="3CAA0DF0" w14:textId="77777777" w:rsidTr="00804E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15104DEE" w14:textId="77777777" w:rsidR="00804E12" w:rsidRDefault="00804E12" w:rsidP="00804E12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8A688C" w14:textId="77777777" w:rsidR="00804E12" w:rsidRDefault="00804E12" w:rsidP="00804E12">
                  <w:pPr>
                    <w:pStyle w:val="FieldText"/>
                  </w:pPr>
                </w:p>
                <w:p w14:paraId="31D98878" w14:textId="77777777" w:rsidR="00804E12" w:rsidRPr="009C220D" w:rsidRDefault="00804E12" w:rsidP="00804E12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0155339F" w14:textId="77777777" w:rsidR="00804E12" w:rsidRPr="005114CE" w:rsidRDefault="00804E12" w:rsidP="00804E12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6AB8D2DF" w14:textId="77777777" w:rsidTr="00804E12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62E58C59" w14:textId="77777777" w:rsidR="00804E12" w:rsidRDefault="00804E12" w:rsidP="00804E12"/>
                <w:p w14:paraId="1B4627AC" w14:textId="77777777" w:rsidR="00804E12" w:rsidRDefault="00804E12" w:rsidP="00804E12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6CB631" w14:textId="77777777" w:rsidR="00804E12" w:rsidRPr="009C220D" w:rsidRDefault="00804E12" w:rsidP="00804E12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7E96654A" w14:textId="77777777" w:rsidR="00804E12" w:rsidRPr="005114CE" w:rsidRDefault="00804E12" w:rsidP="00804E12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3277D345" w14:textId="77777777" w:rsidTr="00804E12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4F7EB31E" w14:textId="77777777" w:rsidR="00804E12" w:rsidRDefault="00804E12" w:rsidP="00804E12"/>
                <w:p w14:paraId="4AAA5446" w14:textId="77777777" w:rsidR="00804E12" w:rsidRDefault="00804E12" w:rsidP="00804E12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6FDB1F" w14:textId="77777777" w:rsidR="00804E12" w:rsidRPr="009C220D" w:rsidRDefault="00804E12" w:rsidP="00804E12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7535F7FE" w14:textId="77777777" w:rsidR="00804E12" w:rsidRPr="005114CE" w:rsidRDefault="00804E12" w:rsidP="00804E12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46C8F297" w14:textId="77777777" w:rsidTr="00804E12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39F0CB9E" w14:textId="77777777" w:rsidR="00804E12" w:rsidRDefault="00804E12" w:rsidP="00804E12"/>
                <w:p w14:paraId="65C04629" w14:textId="77777777" w:rsidR="00804E12" w:rsidRDefault="00804E12" w:rsidP="00804E12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5083F7" w14:textId="77777777" w:rsidR="00804E12" w:rsidRPr="009C220D" w:rsidRDefault="00804E12" w:rsidP="00804E12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57E351E0" w14:textId="77777777" w:rsidR="00804E12" w:rsidRPr="005114CE" w:rsidRDefault="00804E12" w:rsidP="00804E12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5D128310" w14:textId="77777777" w:rsidTr="00804E12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260F5A22" w14:textId="77777777" w:rsidR="00804E12" w:rsidRDefault="00804E12" w:rsidP="00804E12"/>
                <w:p w14:paraId="36018492" w14:textId="77777777" w:rsidR="00804E12" w:rsidRDefault="00804E12" w:rsidP="00804E12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47B40C" w14:textId="77777777" w:rsidR="00804E12" w:rsidRPr="009C220D" w:rsidRDefault="00804E12" w:rsidP="00804E12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20D3167D" w14:textId="77777777" w:rsidR="00804E12" w:rsidRPr="005114CE" w:rsidRDefault="00804E12" w:rsidP="00804E12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6AE8D376" w14:textId="77777777" w:rsidTr="00804E12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2A3AEBDC" w14:textId="77777777" w:rsidR="00804E12" w:rsidRDefault="00804E12" w:rsidP="00804E12"/>
                <w:p w14:paraId="317711BE" w14:textId="77777777" w:rsidR="00804E12" w:rsidRDefault="00804E12" w:rsidP="00804E12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F0700E" w14:textId="77777777" w:rsidR="00804E12" w:rsidRPr="009C220D" w:rsidRDefault="00804E12" w:rsidP="00804E12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06078E40" w14:textId="77777777" w:rsidR="00804E12" w:rsidRPr="005114CE" w:rsidRDefault="00804E12" w:rsidP="00804E12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4AB8732D" w14:textId="77777777" w:rsidTr="00804E12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01054823" w14:textId="77777777" w:rsidR="00804E12" w:rsidRDefault="00804E12" w:rsidP="00804E12"/>
                <w:p w14:paraId="42AD1A57" w14:textId="77777777" w:rsidR="00804E12" w:rsidRDefault="00804E12" w:rsidP="00804E12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D85B38" w14:textId="77777777" w:rsidR="00804E12" w:rsidRPr="009C220D" w:rsidRDefault="00804E12" w:rsidP="00804E12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58302997" w14:textId="77777777" w:rsidR="00804E12" w:rsidRPr="005114CE" w:rsidRDefault="00804E12" w:rsidP="00804E12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352B3878" w14:textId="77777777" w:rsidTr="00804E12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21275FB7" w14:textId="77777777" w:rsidR="00804E12" w:rsidRDefault="00804E12" w:rsidP="00804E12"/>
                <w:p w14:paraId="7E8FA533" w14:textId="77777777" w:rsidR="00804E12" w:rsidRDefault="00804E12" w:rsidP="00804E12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C19ECB" w14:textId="77777777" w:rsidR="00804E12" w:rsidRPr="009C220D" w:rsidRDefault="00804E12" w:rsidP="00804E12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09F5C8F6" w14:textId="77777777" w:rsidR="00804E12" w:rsidRPr="005114CE" w:rsidRDefault="00804E12" w:rsidP="00804E12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64F1C64F" w14:textId="77777777" w:rsidTr="00804E12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562228C9" w14:textId="77777777" w:rsidR="00804E12" w:rsidRDefault="00804E12" w:rsidP="00804E12"/>
                <w:p w14:paraId="77839503" w14:textId="77777777" w:rsidR="00804E12" w:rsidRDefault="00804E12" w:rsidP="00804E12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886CF" w14:textId="77777777" w:rsidR="00804E12" w:rsidRPr="009C220D" w:rsidRDefault="00804E12" w:rsidP="00804E12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12586A46" w14:textId="77777777" w:rsidR="00804E12" w:rsidRPr="005114CE" w:rsidRDefault="00804E12" w:rsidP="00804E12">
                  <w:pPr>
                    <w:pStyle w:val="Heading4"/>
                    <w:outlineLvl w:val="3"/>
                  </w:pPr>
                </w:p>
              </w:tc>
            </w:tr>
          </w:tbl>
          <w:p w14:paraId="6DDD8FC4" w14:textId="77777777" w:rsidR="00804E12" w:rsidRDefault="00804E12" w:rsidP="00804E12">
            <w:pPr>
              <w:rPr>
                <w:bCs w:val="0"/>
              </w:rPr>
            </w:pPr>
          </w:p>
          <w:p w14:paraId="31E1016C" w14:textId="0E3FECB5" w:rsidR="00804E12" w:rsidRPr="005114CE" w:rsidRDefault="00804E12" w:rsidP="00804E12"/>
        </w:tc>
        <w:tc>
          <w:tcPr>
            <w:tcW w:w="20" w:type="dxa"/>
            <w:tcBorders>
              <w:bottom w:val="single" w:sz="4" w:space="0" w:color="auto"/>
            </w:tcBorders>
          </w:tcPr>
          <w:p w14:paraId="200068EC" w14:textId="77777777" w:rsidR="00176E67" w:rsidRDefault="00176E67" w:rsidP="00490804">
            <w:pPr>
              <w:pStyle w:val="Checkbox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AC5F3A9" w14:textId="77777777" w:rsidR="00176E67" w:rsidRDefault="00176E67" w:rsidP="00490804">
            <w:pPr>
              <w:pStyle w:val="Checkbox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72170A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140E29" w14:paraId="4BD01AB1" w14:textId="77777777" w:rsidTr="00804E12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9413A" w14:textId="6F91BAB8" w:rsidR="00BC07E3" w:rsidRPr="00140E29" w:rsidRDefault="00BC07E3" w:rsidP="0049080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C8570A" w14:textId="77777777" w:rsidR="00BC07E3" w:rsidRDefault="00BC07E3" w:rsidP="00490804">
            <w:pPr>
              <w:pStyle w:val="Checkbox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FF5F9" w14:textId="77777777" w:rsidR="00BC07E3" w:rsidRDefault="00BC07E3" w:rsidP="00490804">
            <w:pPr>
              <w:pStyle w:val="Checkbox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4C150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804E12" w14:paraId="52AEEB3A" w14:textId="77777777" w:rsidTr="00804E12">
        <w:trPr>
          <w:gridAfter w:val="2"/>
          <w:wAfter w:w="40" w:type="dxa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C9AAA2D" w14:textId="38D44D3C" w:rsidR="00804E12" w:rsidRDefault="00804E12" w:rsidP="00911095">
            <w:pPr>
              <w:pStyle w:val="Italic"/>
            </w:pPr>
            <w:r w:rsidRPr="007F3D5B">
              <w:t xml:space="preserve">Please </w:t>
            </w:r>
            <w:r>
              <w:t xml:space="preserve">list which minimally invasive or outpatient spine procedures </w:t>
            </w:r>
            <w:r w:rsidR="00140E29">
              <w:t>you are most attracted to incorporating into your practice</w:t>
            </w:r>
            <w:r>
              <w:t xml:space="preserve">.  </w:t>
            </w:r>
            <w:r>
              <w:t xml:space="preserve">  </w:t>
            </w:r>
          </w:p>
          <w:p w14:paraId="247F3D31" w14:textId="77777777" w:rsidR="00804E12" w:rsidRDefault="00804E12" w:rsidP="00911095">
            <w:pPr>
              <w:pStyle w:val="Italic"/>
            </w:pPr>
          </w:p>
          <w:tbl>
            <w:tblPr>
              <w:tblStyle w:val="PlainTable3"/>
              <w:tblW w:w="10102" w:type="dxa"/>
              <w:tblLayout w:type="fixed"/>
              <w:tblLook w:val="0620" w:firstRow="1" w:lastRow="0" w:firstColumn="0" w:lastColumn="0" w:noHBand="1" w:noVBand="1"/>
            </w:tblPr>
            <w:tblGrid>
              <w:gridCol w:w="20"/>
              <w:gridCol w:w="10060"/>
              <w:gridCol w:w="22"/>
            </w:tblGrid>
            <w:tr w:rsidR="00804E12" w:rsidRPr="005114CE" w14:paraId="37868EA7" w14:textId="77777777" w:rsidTr="009110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405B4729" w14:textId="77777777" w:rsidR="00804E12" w:rsidRDefault="00804E12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C5B8E1" w14:textId="77777777" w:rsidR="00804E12" w:rsidRDefault="00804E12" w:rsidP="00911095">
                  <w:pPr>
                    <w:pStyle w:val="FieldText"/>
                  </w:pPr>
                </w:p>
                <w:p w14:paraId="24524012" w14:textId="77777777" w:rsidR="00804E12" w:rsidRPr="009C220D" w:rsidRDefault="00804E12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0270AC17" w14:textId="77777777" w:rsidR="00804E12" w:rsidRPr="005114CE" w:rsidRDefault="00804E12" w:rsidP="00911095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45E25944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401B5B29" w14:textId="77777777" w:rsidR="00804E12" w:rsidRDefault="00804E12" w:rsidP="00911095"/>
                <w:p w14:paraId="7485111A" w14:textId="77777777" w:rsidR="00804E12" w:rsidRDefault="00804E12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EE1126" w14:textId="77777777" w:rsidR="00804E12" w:rsidRPr="009C220D" w:rsidRDefault="00804E12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5B14BEA3" w14:textId="77777777" w:rsidR="00804E12" w:rsidRPr="005114CE" w:rsidRDefault="00804E12" w:rsidP="00911095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47142CB7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17876EAE" w14:textId="77777777" w:rsidR="00804E12" w:rsidRDefault="00804E12" w:rsidP="00911095"/>
                <w:p w14:paraId="41ADCF0B" w14:textId="77777777" w:rsidR="00804E12" w:rsidRDefault="00804E12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ECBDED" w14:textId="77777777" w:rsidR="00804E12" w:rsidRPr="009C220D" w:rsidRDefault="00804E12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6C3EFA45" w14:textId="77777777" w:rsidR="00804E12" w:rsidRPr="005114CE" w:rsidRDefault="00804E12" w:rsidP="00911095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143E92D3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6C0447DD" w14:textId="77777777" w:rsidR="00804E12" w:rsidRDefault="00804E12" w:rsidP="00911095"/>
                <w:p w14:paraId="7B45CBE3" w14:textId="77777777" w:rsidR="00804E12" w:rsidRDefault="00804E12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ABC52B" w14:textId="77777777" w:rsidR="00804E12" w:rsidRPr="009C220D" w:rsidRDefault="00804E12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3BB7C648" w14:textId="77777777" w:rsidR="00804E12" w:rsidRPr="005114CE" w:rsidRDefault="00804E12" w:rsidP="00911095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2537420D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3F9353E3" w14:textId="77777777" w:rsidR="00804E12" w:rsidRDefault="00804E12" w:rsidP="00911095"/>
                <w:p w14:paraId="1205FDE4" w14:textId="77777777" w:rsidR="00804E12" w:rsidRDefault="00804E12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E9BFD1" w14:textId="77777777" w:rsidR="00804E12" w:rsidRPr="009C220D" w:rsidRDefault="00804E12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447059F1" w14:textId="77777777" w:rsidR="00804E12" w:rsidRPr="005114CE" w:rsidRDefault="00804E12" w:rsidP="00911095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367F0C7F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53EDBBD9" w14:textId="77777777" w:rsidR="00804E12" w:rsidRDefault="00804E12" w:rsidP="00911095"/>
                <w:p w14:paraId="624C467A" w14:textId="77777777" w:rsidR="00804E12" w:rsidRDefault="00804E12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389D93" w14:textId="77777777" w:rsidR="00804E12" w:rsidRPr="009C220D" w:rsidRDefault="00804E12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4E01CF6B" w14:textId="77777777" w:rsidR="00804E12" w:rsidRPr="005114CE" w:rsidRDefault="00804E12" w:rsidP="00911095">
                  <w:pPr>
                    <w:pStyle w:val="Heading4"/>
                    <w:outlineLvl w:val="3"/>
                  </w:pPr>
                </w:p>
              </w:tc>
            </w:tr>
            <w:tr w:rsidR="00804E12" w:rsidRPr="005114CE" w14:paraId="53869101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430F28B2" w14:textId="77777777" w:rsidR="00804E12" w:rsidRDefault="00804E12" w:rsidP="00911095"/>
                <w:p w14:paraId="37991639" w14:textId="77777777" w:rsidR="00804E12" w:rsidRDefault="00804E12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F64F38" w14:textId="77777777" w:rsidR="00804E12" w:rsidRPr="009C220D" w:rsidRDefault="00804E12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3249C7E6" w14:textId="77777777" w:rsidR="00804E12" w:rsidRPr="005114CE" w:rsidRDefault="00804E12" w:rsidP="00911095">
                  <w:pPr>
                    <w:pStyle w:val="Heading4"/>
                    <w:outlineLvl w:val="3"/>
                  </w:pPr>
                </w:p>
              </w:tc>
            </w:tr>
          </w:tbl>
          <w:p w14:paraId="504C524D" w14:textId="77777777" w:rsidR="00140E29" w:rsidRDefault="00140E29" w:rsidP="00911095">
            <w:pPr>
              <w:rPr>
                <w:bCs/>
              </w:rPr>
            </w:pPr>
          </w:p>
          <w:p w14:paraId="29547ECF" w14:textId="77777777" w:rsidR="00804E12" w:rsidRPr="005114CE" w:rsidRDefault="00804E12" w:rsidP="00911095"/>
        </w:tc>
        <w:tc>
          <w:tcPr>
            <w:tcW w:w="20" w:type="dxa"/>
            <w:tcBorders>
              <w:bottom w:val="single" w:sz="4" w:space="0" w:color="auto"/>
            </w:tcBorders>
          </w:tcPr>
          <w:p w14:paraId="29919FDF" w14:textId="77777777" w:rsidR="00804E12" w:rsidRDefault="00804E12" w:rsidP="00911095">
            <w:pPr>
              <w:pStyle w:val="Checkbox"/>
            </w:pPr>
          </w:p>
        </w:tc>
      </w:tr>
    </w:tbl>
    <w:p w14:paraId="7AA5F1CA" w14:textId="52575863" w:rsidR="00804E12" w:rsidRDefault="00804E12" w:rsidP="00BC07E3"/>
    <w:p w14:paraId="5D443E8A" w14:textId="26700B38" w:rsidR="00140E29" w:rsidRDefault="00140E29" w:rsidP="00140E29">
      <w:pPr>
        <w:pStyle w:val="Heading2"/>
      </w:pPr>
      <w:r>
        <w:lastRenderedPageBreak/>
        <w:t>Research</w:t>
      </w:r>
    </w:p>
    <w:tbl>
      <w:tblPr>
        <w:tblStyle w:val="PlainTable3"/>
        <w:tblW w:w="5030" w:type="pct"/>
        <w:tblLayout w:type="fixed"/>
        <w:tblLook w:val="0620" w:firstRow="1" w:lastRow="0" w:firstColumn="0" w:lastColumn="0" w:noHBand="1" w:noVBand="1"/>
      </w:tblPr>
      <w:tblGrid>
        <w:gridCol w:w="10077"/>
        <w:gridCol w:w="23"/>
        <w:gridCol w:w="20"/>
        <w:gridCol w:w="20"/>
      </w:tblGrid>
      <w:tr w:rsidR="00140E29" w:rsidRPr="00613129" w14:paraId="7423E6DC" w14:textId="77777777" w:rsidTr="00F90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7" w:type="dxa"/>
            <w:tcBorders>
              <w:bottom w:val="single" w:sz="4" w:space="0" w:color="auto"/>
            </w:tcBorders>
          </w:tcPr>
          <w:p w14:paraId="1E200B47" w14:textId="37C44106" w:rsidR="00140E29" w:rsidRDefault="00140E29" w:rsidP="00911095">
            <w:pPr>
              <w:pStyle w:val="Italic"/>
            </w:pPr>
            <w:r w:rsidRPr="007F3D5B">
              <w:t xml:space="preserve">Please </w:t>
            </w:r>
            <w:r w:rsidR="00F90335">
              <w:t xml:space="preserve">propose 2-3 topics of research in which you would like to participate in during this fellowship.  </w:t>
            </w:r>
            <w:r>
              <w:t xml:space="preserve">   </w:t>
            </w:r>
          </w:p>
          <w:p w14:paraId="4E5D5FC9" w14:textId="77777777" w:rsidR="00140E29" w:rsidRDefault="00140E29" w:rsidP="00911095">
            <w:pPr>
              <w:pStyle w:val="Italic"/>
            </w:pPr>
          </w:p>
          <w:tbl>
            <w:tblPr>
              <w:tblStyle w:val="PlainTable3"/>
              <w:tblW w:w="10102" w:type="dxa"/>
              <w:tblLayout w:type="fixed"/>
              <w:tblLook w:val="0620" w:firstRow="1" w:lastRow="0" w:firstColumn="0" w:lastColumn="0" w:noHBand="1" w:noVBand="1"/>
            </w:tblPr>
            <w:tblGrid>
              <w:gridCol w:w="20"/>
              <w:gridCol w:w="10060"/>
              <w:gridCol w:w="22"/>
            </w:tblGrid>
            <w:tr w:rsidR="00140E29" w:rsidRPr="005114CE" w14:paraId="07C0B001" w14:textId="77777777" w:rsidTr="009110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6F307650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37C22A" w14:textId="77777777" w:rsidR="00140E29" w:rsidRDefault="00140E29" w:rsidP="00911095">
                  <w:pPr>
                    <w:pStyle w:val="FieldText"/>
                  </w:pPr>
                </w:p>
                <w:p w14:paraId="43209CB3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552857E4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18405F62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062CD89B" w14:textId="77777777" w:rsidR="00140E29" w:rsidRDefault="00140E29" w:rsidP="00911095"/>
                <w:p w14:paraId="017E554E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B3E24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6CABDCBE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1A37983D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7897FDE7" w14:textId="77777777" w:rsidR="00140E29" w:rsidRDefault="00140E29" w:rsidP="00911095"/>
                <w:p w14:paraId="79F475CF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587FCF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082BFA8D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2CDE4BC7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61D82BA8" w14:textId="77777777" w:rsidR="00140E29" w:rsidRDefault="00140E29" w:rsidP="00911095"/>
                <w:p w14:paraId="3D0FC185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7FDDF7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64730D9E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52447912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670DE1EA" w14:textId="77777777" w:rsidR="00140E29" w:rsidRDefault="00140E29" w:rsidP="00911095"/>
                <w:p w14:paraId="1AA0B8EF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E36405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0880DA54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0EE115CE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27E575FE" w14:textId="77777777" w:rsidR="00140E29" w:rsidRDefault="00140E29" w:rsidP="00911095"/>
                <w:p w14:paraId="28EC4B92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1BDFA8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245FEBAD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42B2FA8A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6C0E3E06" w14:textId="77777777" w:rsidR="00140E29" w:rsidRDefault="00140E29" w:rsidP="00911095"/>
                <w:p w14:paraId="796E633D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E20D21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6D1E691A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2DE367AC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67424FC8" w14:textId="77777777" w:rsidR="00140E29" w:rsidRDefault="00140E29" w:rsidP="00911095"/>
                <w:p w14:paraId="75FB88B7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B8C53F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4473E9F6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36B61AA1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080CFB25" w14:textId="77777777" w:rsidR="00140E29" w:rsidRDefault="00140E29" w:rsidP="00911095"/>
                <w:p w14:paraId="750B5CC1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78C67A" w14:textId="77777777" w:rsidR="00140E29" w:rsidRDefault="00140E29" w:rsidP="00911095">
                  <w:pPr>
                    <w:pStyle w:val="FieldText"/>
                  </w:pPr>
                </w:p>
                <w:p w14:paraId="4FF25FA8" w14:textId="3362DD6F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204CA080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</w:tbl>
          <w:p w14:paraId="3E35C231" w14:textId="77777777" w:rsidR="00140E29" w:rsidRDefault="00140E29" w:rsidP="00911095">
            <w:pPr>
              <w:rPr>
                <w:bCs w:val="0"/>
              </w:rPr>
            </w:pPr>
          </w:p>
          <w:p w14:paraId="2F67A832" w14:textId="77777777" w:rsidR="00140E29" w:rsidRPr="005114CE" w:rsidRDefault="00140E29" w:rsidP="00911095"/>
        </w:tc>
        <w:tc>
          <w:tcPr>
            <w:tcW w:w="23" w:type="dxa"/>
            <w:tcBorders>
              <w:bottom w:val="single" w:sz="4" w:space="0" w:color="auto"/>
            </w:tcBorders>
          </w:tcPr>
          <w:p w14:paraId="36AC6134" w14:textId="77777777" w:rsidR="00140E29" w:rsidRDefault="00140E29" w:rsidP="00911095">
            <w:pPr>
              <w:pStyle w:val="Checkbox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0E19D5F8" w14:textId="77777777" w:rsidR="00140E29" w:rsidRDefault="00140E29" w:rsidP="00911095">
            <w:pPr>
              <w:pStyle w:val="Checkbox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03248EA" w14:textId="77777777" w:rsidR="00140E29" w:rsidRPr="005114CE" w:rsidRDefault="00140E29" w:rsidP="00911095">
            <w:pPr>
              <w:rPr>
                <w:szCs w:val="19"/>
              </w:rPr>
            </w:pPr>
          </w:p>
        </w:tc>
      </w:tr>
    </w:tbl>
    <w:p w14:paraId="7BE6B896" w14:textId="336B30D2" w:rsidR="00140E29" w:rsidRDefault="00140E29" w:rsidP="00BC07E3"/>
    <w:p w14:paraId="5EE209D1" w14:textId="35297592" w:rsidR="00140E29" w:rsidRDefault="00140E29" w:rsidP="00140E29">
      <w:pPr>
        <w:pStyle w:val="Heading2"/>
      </w:pPr>
      <w:r>
        <w:t>Practice</w:t>
      </w:r>
    </w:p>
    <w:tbl>
      <w:tblPr>
        <w:tblStyle w:val="PlainTable3"/>
        <w:tblW w:w="5030" w:type="pct"/>
        <w:tblLayout w:type="fixed"/>
        <w:tblLook w:val="0620" w:firstRow="1" w:lastRow="0" w:firstColumn="0" w:lastColumn="0" w:noHBand="1" w:noVBand="1"/>
      </w:tblPr>
      <w:tblGrid>
        <w:gridCol w:w="10080"/>
        <w:gridCol w:w="20"/>
        <w:gridCol w:w="20"/>
        <w:gridCol w:w="20"/>
      </w:tblGrid>
      <w:tr w:rsidR="00140E29" w:rsidRPr="00613129" w14:paraId="145EBEB3" w14:textId="77777777" w:rsidTr="00911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209F7410" w14:textId="22A50022" w:rsidR="00140E29" w:rsidRDefault="00140E29" w:rsidP="00911095">
            <w:pPr>
              <w:pStyle w:val="Italic"/>
            </w:pPr>
            <w:r w:rsidRPr="007F3D5B">
              <w:t xml:space="preserve">Please </w:t>
            </w:r>
            <w:r w:rsidR="00F90335">
              <w:t xml:space="preserve">list where you would like to practice upon completion of the fellowship.  Please note, fellows are expected to pursue practice outside of the Los Angeles area.    </w:t>
            </w:r>
          </w:p>
          <w:p w14:paraId="20345B30" w14:textId="77777777" w:rsidR="00140E29" w:rsidRDefault="00140E29" w:rsidP="00911095">
            <w:pPr>
              <w:pStyle w:val="Italic"/>
            </w:pPr>
          </w:p>
          <w:tbl>
            <w:tblPr>
              <w:tblStyle w:val="PlainTable3"/>
              <w:tblW w:w="10102" w:type="dxa"/>
              <w:tblLayout w:type="fixed"/>
              <w:tblLook w:val="0620" w:firstRow="1" w:lastRow="0" w:firstColumn="0" w:lastColumn="0" w:noHBand="1" w:noVBand="1"/>
            </w:tblPr>
            <w:tblGrid>
              <w:gridCol w:w="20"/>
              <w:gridCol w:w="10060"/>
              <w:gridCol w:w="22"/>
            </w:tblGrid>
            <w:tr w:rsidR="00140E29" w:rsidRPr="005114CE" w14:paraId="5469522E" w14:textId="77777777" w:rsidTr="009110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139AFDF5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D585A" w14:textId="77777777" w:rsidR="00140E29" w:rsidRDefault="00140E29" w:rsidP="00911095">
                  <w:pPr>
                    <w:pStyle w:val="FieldText"/>
                  </w:pPr>
                </w:p>
                <w:p w14:paraId="67033EF2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0292CA58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7FB993E2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6782A21A" w14:textId="77777777" w:rsidR="00140E29" w:rsidRDefault="00140E29" w:rsidP="00911095"/>
                <w:p w14:paraId="1991A5CD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26199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21B6DFEF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  <w:tr w:rsidR="00140E29" w:rsidRPr="005114CE" w14:paraId="6960E846" w14:textId="77777777" w:rsidTr="00911095">
              <w:trPr>
                <w:trHeight w:val="360"/>
              </w:trPr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10E8A459" w14:textId="77777777" w:rsidR="00140E29" w:rsidRDefault="00140E29" w:rsidP="00911095"/>
                <w:p w14:paraId="47F5A97F" w14:textId="77777777" w:rsidR="00140E29" w:rsidRDefault="00140E29" w:rsidP="00911095"/>
              </w:tc>
              <w:tc>
                <w:tcPr>
                  <w:tcW w:w="10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744BB2" w14:textId="77777777" w:rsidR="00140E29" w:rsidRPr="009C220D" w:rsidRDefault="00140E29" w:rsidP="00911095">
                  <w:pPr>
                    <w:pStyle w:val="FieldText"/>
                  </w:pPr>
                </w:p>
              </w:tc>
              <w:tc>
                <w:tcPr>
                  <w:tcW w:w="22" w:type="dxa"/>
                  <w:tcBorders>
                    <w:bottom w:val="single" w:sz="4" w:space="0" w:color="auto"/>
                  </w:tcBorders>
                </w:tcPr>
                <w:p w14:paraId="2688CE59" w14:textId="77777777" w:rsidR="00140E29" w:rsidRPr="005114CE" w:rsidRDefault="00140E29" w:rsidP="00911095">
                  <w:pPr>
                    <w:pStyle w:val="Heading4"/>
                    <w:outlineLvl w:val="3"/>
                  </w:pPr>
                </w:p>
              </w:tc>
            </w:tr>
          </w:tbl>
          <w:p w14:paraId="4BA5D70C" w14:textId="77777777" w:rsidR="00140E29" w:rsidRDefault="00140E29" w:rsidP="00911095">
            <w:pPr>
              <w:rPr>
                <w:bCs w:val="0"/>
              </w:rPr>
            </w:pPr>
          </w:p>
          <w:p w14:paraId="3437B98F" w14:textId="77777777" w:rsidR="00140E29" w:rsidRPr="005114CE" w:rsidRDefault="00140E29" w:rsidP="00911095"/>
        </w:tc>
        <w:tc>
          <w:tcPr>
            <w:tcW w:w="20" w:type="dxa"/>
            <w:tcBorders>
              <w:bottom w:val="single" w:sz="4" w:space="0" w:color="auto"/>
            </w:tcBorders>
          </w:tcPr>
          <w:p w14:paraId="58D66064" w14:textId="77777777" w:rsidR="00140E29" w:rsidRDefault="00140E29" w:rsidP="00911095">
            <w:pPr>
              <w:pStyle w:val="Checkbox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33CB412" w14:textId="77777777" w:rsidR="00140E29" w:rsidRDefault="00140E29" w:rsidP="00911095">
            <w:pPr>
              <w:pStyle w:val="Checkbox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AD4E4EA" w14:textId="77777777" w:rsidR="00140E29" w:rsidRPr="005114CE" w:rsidRDefault="00140E29" w:rsidP="00911095">
            <w:pPr>
              <w:rPr>
                <w:szCs w:val="19"/>
              </w:rPr>
            </w:pPr>
          </w:p>
        </w:tc>
      </w:tr>
    </w:tbl>
    <w:p w14:paraId="323CBB16" w14:textId="77777777" w:rsidR="00140E29" w:rsidRDefault="00140E29" w:rsidP="00BC07E3"/>
    <w:p w14:paraId="1F8985A4" w14:textId="39E8B6A7" w:rsidR="00871876" w:rsidRDefault="00871876" w:rsidP="00EC3157">
      <w:pPr>
        <w:pStyle w:val="Heading2"/>
      </w:pPr>
      <w:r w:rsidRPr="009C220D">
        <w:t>Disclaimer and Signature</w:t>
      </w:r>
    </w:p>
    <w:p w14:paraId="79D8964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50925DE" w14:textId="2F02E7A1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1D7CC5B6" w14:textId="77777777" w:rsidR="00EC3157" w:rsidRPr="00871876" w:rsidRDefault="00EC3157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81AEC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AFE58A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A9B5EC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58EB70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F115C9D" w14:textId="77777777" w:rsidR="000D2539" w:rsidRPr="005114CE" w:rsidRDefault="000D2539" w:rsidP="00682C69">
            <w:pPr>
              <w:pStyle w:val="FieldText"/>
            </w:pPr>
          </w:p>
        </w:tc>
      </w:tr>
    </w:tbl>
    <w:p w14:paraId="7BF54836" w14:textId="27713D5E" w:rsidR="005F6E87" w:rsidRDefault="005F6E87" w:rsidP="004E34C6"/>
    <w:p w14:paraId="7771FFB7" w14:textId="77777777" w:rsidR="00405F64" w:rsidRPr="004E34C6" w:rsidRDefault="00405F64" w:rsidP="004E34C6"/>
    <w:sectPr w:rsidR="00405F64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B93D" w14:textId="77777777" w:rsidR="001703B9" w:rsidRDefault="001703B9" w:rsidP="00176E67">
      <w:r>
        <w:separator/>
      </w:r>
    </w:p>
  </w:endnote>
  <w:endnote w:type="continuationSeparator" w:id="0">
    <w:p w14:paraId="70903FD7" w14:textId="77777777" w:rsidR="001703B9" w:rsidRDefault="001703B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42CB08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723D" w14:textId="77777777" w:rsidR="001703B9" w:rsidRDefault="001703B9" w:rsidP="00176E67">
      <w:r>
        <w:separator/>
      </w:r>
    </w:p>
  </w:footnote>
  <w:footnote w:type="continuationSeparator" w:id="0">
    <w:p w14:paraId="086D733A" w14:textId="77777777" w:rsidR="001703B9" w:rsidRDefault="001703B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3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0E29"/>
    <w:rsid w:val="0014663E"/>
    <w:rsid w:val="001703B9"/>
    <w:rsid w:val="00176E67"/>
    <w:rsid w:val="00180664"/>
    <w:rsid w:val="001903F7"/>
    <w:rsid w:val="0019395E"/>
    <w:rsid w:val="001D487C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5F64"/>
    <w:rsid w:val="00437ED0"/>
    <w:rsid w:val="00440CD8"/>
    <w:rsid w:val="00443837"/>
    <w:rsid w:val="00447DAA"/>
    <w:rsid w:val="00450F66"/>
    <w:rsid w:val="00461739"/>
    <w:rsid w:val="00467865"/>
    <w:rsid w:val="0048685F"/>
    <w:rsid w:val="0048752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3EC1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E12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2B0F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3157"/>
    <w:rsid w:val="00EC42A3"/>
    <w:rsid w:val="00F5543E"/>
    <w:rsid w:val="00F82162"/>
    <w:rsid w:val="00F83033"/>
    <w:rsid w:val="00F90335"/>
    <w:rsid w:val="00F966AA"/>
    <w:rsid w:val="00FA4DFF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7CAE8"/>
  <w15:docId w15:val="{7612ED5A-DC6A-40D3-B278-DB635C7E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155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Sheila</dc:creator>
  <cp:lastModifiedBy>Sheila</cp:lastModifiedBy>
  <cp:revision>1</cp:revision>
  <cp:lastPrinted>2002-05-23T18:14:00Z</cp:lastPrinted>
  <dcterms:created xsi:type="dcterms:W3CDTF">2021-06-17T15:03:00Z</dcterms:created>
  <dcterms:modified xsi:type="dcterms:W3CDTF">2021-06-17T17:39:00Z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